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B25478" w14:paraId="3FFEA6EA" w14:textId="77777777" w:rsidTr="00B25478">
        <w:tc>
          <w:tcPr>
            <w:tcW w:w="5148" w:type="dxa"/>
          </w:tcPr>
          <w:p w14:paraId="2EDC384E" w14:textId="77777777" w:rsidR="00B25478" w:rsidRDefault="00B25478" w:rsidP="00B25478"/>
        </w:tc>
        <w:sdt>
          <w:sdtPr>
            <w:rPr>
              <w:sz w:val="20"/>
              <w:szCs w:val="20"/>
            </w:rPr>
            <w:alias w:val="Company"/>
            <w:tag w:val="Company"/>
            <w:id w:val="1048884033"/>
            <w:placeholder>
              <w:docPart w:val="8EE04F8FF76E1D429B70E35B9ED0245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5148" w:type="dxa"/>
              </w:tcPr>
              <w:p w14:paraId="5168E3F9" w14:textId="22C20DE6" w:rsidR="00B25478" w:rsidRDefault="004D7217" w:rsidP="000B66CD">
                <w:pPr>
                  <w:pStyle w:val="CompanyName"/>
                </w:pPr>
                <w:r>
                  <w:rPr>
                    <w:sz w:val="20"/>
                    <w:szCs w:val="20"/>
                  </w:rPr>
                  <w:t xml:space="preserve">Send to: </w:t>
                </w:r>
                <w:r w:rsidR="003B792D" w:rsidRPr="003B792D">
                  <w:rPr>
                    <w:sz w:val="20"/>
                    <w:szCs w:val="20"/>
                  </w:rPr>
                  <w:t>Karen Conn</w:t>
                </w:r>
                <w:r w:rsidR="003B792D" w:rsidRPr="003B792D">
                  <w:rPr>
                    <w:sz w:val="20"/>
                    <w:szCs w:val="20"/>
                  </w:rPr>
                  <w:br/>
                </w:r>
                <w:r w:rsidR="00DD31A4" w:rsidRPr="003B792D">
                  <w:rPr>
                    <w:sz w:val="20"/>
                    <w:szCs w:val="20"/>
                  </w:rPr>
                  <w:t>The</w:t>
                </w:r>
                <w:r w:rsidR="00FC6358" w:rsidRPr="003B792D">
                  <w:rPr>
                    <w:sz w:val="20"/>
                    <w:szCs w:val="20"/>
                  </w:rPr>
                  <w:t xml:space="preserve"> Honors College</w:t>
                </w:r>
                <w:r w:rsidR="00FC6358" w:rsidRPr="003B792D">
                  <w:rPr>
                    <w:sz w:val="20"/>
                    <w:szCs w:val="20"/>
                  </w:rPr>
                  <w:br/>
                </w:r>
                <w:r w:rsidR="000B66CD">
                  <w:rPr>
                    <w:sz w:val="20"/>
                    <w:szCs w:val="20"/>
                  </w:rPr>
                  <w:t xml:space="preserve">509 Meadow Brook Rd. </w:t>
                </w:r>
                <w:r w:rsidR="00DD31A4" w:rsidRPr="003B792D">
                  <w:rPr>
                    <w:sz w:val="20"/>
                    <w:szCs w:val="20"/>
                  </w:rPr>
                  <w:t>Oakland University</w:t>
                </w:r>
                <w:r w:rsidR="00DD31A4" w:rsidRPr="003B792D">
                  <w:rPr>
                    <w:sz w:val="20"/>
                    <w:szCs w:val="20"/>
                  </w:rPr>
                  <w:br/>
                  <w:t>Rochester, MI 48309</w:t>
                </w:r>
                <w:r w:rsidR="00DD31A4" w:rsidRPr="003B792D">
                  <w:rPr>
                    <w:sz w:val="20"/>
                    <w:szCs w:val="20"/>
                  </w:rPr>
                  <w:br/>
                  <w:t>P</w:t>
                </w:r>
                <w:r w:rsidR="003B792D" w:rsidRPr="003B792D">
                  <w:rPr>
                    <w:sz w:val="20"/>
                    <w:szCs w:val="20"/>
                  </w:rPr>
                  <w:t xml:space="preserve">hone: 248-370-4419   </w:t>
                </w:r>
                <w:r w:rsidR="00DD31A4" w:rsidRPr="003B792D">
                  <w:rPr>
                    <w:sz w:val="20"/>
                    <w:szCs w:val="20"/>
                  </w:rPr>
                  <w:t>F</w:t>
                </w:r>
                <w:r w:rsidR="003B792D" w:rsidRPr="003B792D">
                  <w:rPr>
                    <w:sz w:val="20"/>
                    <w:szCs w:val="20"/>
                  </w:rPr>
                  <w:t>ax</w:t>
                </w:r>
                <w:r w:rsidR="00DD31A4" w:rsidRPr="003B792D">
                  <w:rPr>
                    <w:sz w:val="20"/>
                    <w:szCs w:val="20"/>
                  </w:rPr>
                  <w:t>: 248-370-4479</w:t>
                </w:r>
                <w:r w:rsidR="006D4269" w:rsidRPr="003B792D">
                  <w:rPr>
                    <w:sz w:val="20"/>
                    <w:szCs w:val="20"/>
                  </w:rPr>
                  <w:br/>
                </w:r>
                <w:r>
                  <w:rPr>
                    <w:sz w:val="20"/>
                    <w:szCs w:val="20"/>
                  </w:rPr>
                  <w:t xml:space="preserve">Email: </w:t>
                </w:r>
                <w:r w:rsidR="006D4269" w:rsidRPr="003B792D">
                  <w:rPr>
                    <w:sz w:val="20"/>
                    <w:szCs w:val="20"/>
                  </w:rPr>
                  <w:t>conn@oakland.edu</w:t>
                </w:r>
              </w:p>
            </w:tc>
          </w:sdtContent>
        </w:sdt>
      </w:tr>
    </w:tbl>
    <w:p w14:paraId="27564895" w14:textId="77777777" w:rsidR="00B25478" w:rsidRDefault="00DD31A4" w:rsidP="00B0468F">
      <w:pPr>
        <w:pStyle w:val="Heading1"/>
      </w:pPr>
      <w:r>
        <w:t>Confidential</w:t>
      </w:r>
      <w:r w:rsidR="00765EFF">
        <w:t xml:space="preserve"> Reference </w:t>
      </w:r>
    </w:p>
    <w:p w14:paraId="55319D7B" w14:textId="1A9E627C" w:rsidR="003B792D" w:rsidRDefault="003B792D" w:rsidP="003B792D">
      <w:r>
        <w:t>Student is applying to work as a Teaching Assistant for a small group of incoming freshmen for fall semester. This position will include, lesson planning, some grading, advising, mentoring, etc.</w:t>
      </w:r>
    </w:p>
    <w:p w14:paraId="2195BBDF" w14:textId="77777777" w:rsidR="003B792D" w:rsidRPr="003B792D" w:rsidRDefault="003B792D" w:rsidP="003B792D"/>
    <w:p w14:paraId="2AAE9EAD" w14:textId="6A3DEFDC" w:rsidR="006D4269" w:rsidRPr="006D4269" w:rsidRDefault="006D4269" w:rsidP="006D4269">
      <w:pPr>
        <w:rPr>
          <w:b/>
        </w:rPr>
      </w:pPr>
      <w:r>
        <w:t>*References must be returned to the Honors College</w:t>
      </w:r>
      <w:r w:rsidR="00043F7F">
        <w:t xml:space="preserve"> by email, fax or mail</w:t>
      </w:r>
      <w:r w:rsidR="00BA74EB">
        <w:t xml:space="preserve"> no later than</w:t>
      </w:r>
      <w:r>
        <w:t xml:space="preserve"> </w:t>
      </w:r>
      <w:r w:rsidR="00B65ED5" w:rsidRPr="00B65ED5">
        <w:rPr>
          <w:b/>
          <w:highlight w:val="yellow"/>
        </w:rPr>
        <w:t xml:space="preserve">Friday, June </w:t>
      </w:r>
      <w:r w:rsidR="00253F9A">
        <w:rPr>
          <w:b/>
          <w:highlight w:val="yellow"/>
        </w:rPr>
        <w:t>9</w:t>
      </w:r>
      <w:r w:rsidR="00253F9A">
        <w:rPr>
          <w:b/>
          <w:highlight w:val="yellow"/>
          <w:vertAlign w:val="superscript"/>
        </w:rPr>
        <w:t>th</w:t>
      </w:r>
      <w:bookmarkStart w:id="0" w:name="_GoBack"/>
      <w:bookmarkEnd w:id="0"/>
      <w:r w:rsidR="00B65ED5" w:rsidRPr="00B65ED5">
        <w:rPr>
          <w:b/>
          <w:highlight w:val="yellow"/>
        </w:rPr>
        <w:t>, 2017</w:t>
      </w:r>
    </w:p>
    <w:p w14:paraId="4CDCFAF0" w14:textId="77777777" w:rsidR="006D4269" w:rsidRPr="006D4269" w:rsidRDefault="006D4269" w:rsidP="006D4269">
      <w:pPr>
        <w:rPr>
          <w:b/>
        </w:rPr>
      </w:pP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440"/>
        <w:gridCol w:w="3236"/>
        <w:gridCol w:w="822"/>
        <w:gridCol w:w="703"/>
        <w:gridCol w:w="1194"/>
      </w:tblGrid>
      <w:tr w:rsidR="00067C86" w:rsidRPr="00B0468F" w14:paraId="7D29414A" w14:textId="77777777" w:rsidTr="00CB6B54">
        <w:trPr>
          <w:trHeight w:hRule="exact" w:val="288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342B5359" w14:textId="77777777" w:rsidR="00067C86" w:rsidRPr="00B0468F" w:rsidRDefault="00067C86" w:rsidP="00B0468F">
            <w:pPr>
              <w:pStyle w:val="Heading2"/>
            </w:pPr>
            <w:r w:rsidRPr="00B0468F">
              <w:t>Applicant Information</w:t>
            </w:r>
          </w:p>
        </w:tc>
      </w:tr>
      <w:tr w:rsidR="00F024CE" w:rsidRPr="004C56F0" w14:paraId="7526305B" w14:textId="77777777" w:rsidTr="00CB6B54">
        <w:trPr>
          <w:trHeight w:val="374"/>
        </w:trPr>
        <w:tc>
          <w:tcPr>
            <w:tcW w:w="1915" w:type="dxa"/>
            <w:vAlign w:val="bottom"/>
          </w:tcPr>
          <w:p w14:paraId="32BAAA6C" w14:textId="77777777" w:rsidR="00A82BA3" w:rsidRPr="005114CE" w:rsidRDefault="00AF16BA" w:rsidP="00B0468F">
            <w:r>
              <w:t>Applicant Name</w:t>
            </w:r>
            <w:r w:rsidR="00A82BA3" w:rsidRPr="005114CE">
              <w:t>: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bottom"/>
          </w:tcPr>
          <w:p w14:paraId="3E28B27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236" w:type="dxa"/>
            <w:tcBorders>
              <w:bottom w:val="single" w:sz="4" w:space="0" w:color="auto"/>
            </w:tcBorders>
            <w:vAlign w:val="bottom"/>
          </w:tcPr>
          <w:p w14:paraId="3A5493F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59BE59A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03" w:type="dxa"/>
            <w:vAlign w:val="bottom"/>
          </w:tcPr>
          <w:p w14:paraId="76824876" w14:textId="77777777" w:rsidR="00A82BA3" w:rsidRPr="005114CE" w:rsidRDefault="00A82BA3" w:rsidP="00B0468F">
            <w:r w:rsidRPr="005114CE">
              <w:t>Date: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bottom"/>
          </w:tcPr>
          <w:p w14:paraId="7F22CD2D" w14:textId="77777777" w:rsidR="00A82BA3" w:rsidRPr="009C220D" w:rsidRDefault="00A82BA3" w:rsidP="00440CD8">
            <w:pPr>
              <w:pStyle w:val="FieldText"/>
            </w:pPr>
          </w:p>
        </w:tc>
      </w:tr>
      <w:tr w:rsidR="00F024CE" w:rsidRPr="004C56F0" w14:paraId="54F2FF18" w14:textId="77777777" w:rsidTr="00B25478">
        <w:trPr>
          <w:trHeight w:val="144"/>
        </w:trPr>
        <w:tc>
          <w:tcPr>
            <w:tcW w:w="1915" w:type="dxa"/>
          </w:tcPr>
          <w:p w14:paraId="5519FA62" w14:textId="77777777" w:rsidR="00AF16BA" w:rsidRPr="00D6155E" w:rsidRDefault="00AF16BA" w:rsidP="00B0468F"/>
        </w:tc>
        <w:tc>
          <w:tcPr>
            <w:tcW w:w="244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60A76E05" w14:textId="77777777" w:rsidR="00AF16BA" w:rsidRPr="00B0468F" w:rsidRDefault="00AF16BA" w:rsidP="00B0468F">
            <w:pPr>
              <w:pStyle w:val="Heading3"/>
            </w:pPr>
            <w:r w:rsidRPr="00B0468F">
              <w:t>Last</w:t>
            </w:r>
          </w:p>
        </w:tc>
        <w:tc>
          <w:tcPr>
            <w:tcW w:w="3236" w:type="dxa"/>
            <w:tcMar>
              <w:top w:w="29" w:type="dxa"/>
              <w:left w:w="115" w:type="dxa"/>
              <w:right w:w="115" w:type="dxa"/>
            </w:tcMar>
          </w:tcPr>
          <w:p w14:paraId="1234AFA7" w14:textId="77777777" w:rsidR="00AF16BA" w:rsidRPr="009C220D" w:rsidRDefault="00AF16BA" w:rsidP="00B0468F">
            <w:pPr>
              <w:pStyle w:val="Heading3"/>
            </w:pPr>
            <w:r w:rsidRPr="009C220D">
              <w:t>First</w:t>
            </w:r>
          </w:p>
        </w:tc>
        <w:tc>
          <w:tcPr>
            <w:tcW w:w="2719" w:type="dxa"/>
            <w:gridSpan w:val="3"/>
            <w:tcMar>
              <w:top w:w="29" w:type="dxa"/>
              <w:left w:w="115" w:type="dxa"/>
              <w:right w:w="115" w:type="dxa"/>
            </w:tcMar>
          </w:tcPr>
          <w:p w14:paraId="0A435A7C" w14:textId="77777777" w:rsidR="00AF16BA" w:rsidRPr="009C220D" w:rsidRDefault="00AF16BA" w:rsidP="00B0468F">
            <w:pPr>
              <w:pStyle w:val="Heading3"/>
            </w:pPr>
          </w:p>
        </w:tc>
      </w:tr>
    </w:tbl>
    <w:p w14:paraId="09311077" w14:textId="77777777" w:rsidR="00B25478" w:rsidRDefault="00B25478"/>
    <w:tbl>
      <w:tblPr>
        <w:tblW w:w="5029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1"/>
        <w:gridCol w:w="4363"/>
        <w:gridCol w:w="15"/>
        <w:gridCol w:w="896"/>
        <w:gridCol w:w="1383"/>
        <w:gridCol w:w="1472"/>
      </w:tblGrid>
      <w:tr w:rsidR="000D2539" w:rsidRPr="004C56F0" w14:paraId="6045EC96" w14:textId="77777777" w:rsidTr="00DD31A4">
        <w:trPr>
          <w:trHeight w:hRule="exact" w:val="269"/>
        </w:trPr>
        <w:tc>
          <w:tcPr>
            <w:tcW w:w="10370" w:type="dxa"/>
            <w:gridSpan w:val="6"/>
            <w:shd w:val="clear" w:color="auto" w:fill="404040" w:themeFill="text1" w:themeFillTint="BF"/>
            <w:vAlign w:val="center"/>
          </w:tcPr>
          <w:p w14:paraId="3A51696A" w14:textId="77777777" w:rsidR="000D2539" w:rsidRPr="006D779C" w:rsidRDefault="00DD31A4" w:rsidP="00B0468F">
            <w:pPr>
              <w:pStyle w:val="Heading2"/>
            </w:pPr>
            <w:r>
              <w:t xml:space="preserve">Reference </w:t>
            </w:r>
            <w:r w:rsidR="000A30FF">
              <w:t>Information</w:t>
            </w:r>
          </w:p>
        </w:tc>
      </w:tr>
      <w:tr w:rsidR="0001529A" w:rsidRPr="004C56F0" w14:paraId="26AA28D5" w14:textId="77777777" w:rsidTr="00DD31A4">
        <w:trPr>
          <w:trHeight w:val="349"/>
        </w:trPr>
        <w:tc>
          <w:tcPr>
            <w:tcW w:w="2241" w:type="dxa"/>
            <w:vAlign w:val="bottom"/>
          </w:tcPr>
          <w:p w14:paraId="7592119A" w14:textId="77777777" w:rsidR="0001529A" w:rsidRPr="005114CE" w:rsidRDefault="00DD31A4" w:rsidP="00B0468F">
            <w:r>
              <w:t>Name of Reference:</w:t>
            </w:r>
          </w:p>
        </w:tc>
        <w:tc>
          <w:tcPr>
            <w:tcW w:w="8129" w:type="dxa"/>
            <w:gridSpan w:val="5"/>
            <w:tcBorders>
              <w:bottom w:val="single" w:sz="4" w:space="0" w:color="auto"/>
            </w:tcBorders>
            <w:vAlign w:val="bottom"/>
          </w:tcPr>
          <w:p w14:paraId="7FBA3C59" w14:textId="77777777" w:rsidR="0001529A" w:rsidRPr="009C220D" w:rsidRDefault="0001529A" w:rsidP="007320E2">
            <w:pPr>
              <w:pStyle w:val="FieldText"/>
            </w:pPr>
          </w:p>
        </w:tc>
      </w:tr>
      <w:tr w:rsidR="000D2539" w:rsidRPr="004C56F0" w14:paraId="248A3538" w14:textId="77777777" w:rsidTr="00DD31A4">
        <w:trPr>
          <w:trHeight w:val="349"/>
        </w:trPr>
        <w:tc>
          <w:tcPr>
            <w:tcW w:w="2241" w:type="dxa"/>
            <w:vAlign w:val="bottom"/>
          </w:tcPr>
          <w:p w14:paraId="68ED28A7" w14:textId="77777777" w:rsidR="000D2539" w:rsidRPr="005114CE" w:rsidRDefault="0001529A" w:rsidP="00B0468F">
            <w:r>
              <w:t>Title</w:t>
            </w:r>
            <w:r w:rsidR="000D2539" w:rsidRPr="005114CE">
              <w:t>:</w:t>
            </w:r>
          </w:p>
        </w:tc>
        <w:tc>
          <w:tcPr>
            <w:tcW w:w="4378" w:type="dxa"/>
            <w:gridSpan w:val="2"/>
            <w:tcBorders>
              <w:bottom w:val="single" w:sz="4" w:space="0" w:color="auto"/>
            </w:tcBorders>
            <w:vAlign w:val="bottom"/>
          </w:tcPr>
          <w:p w14:paraId="6D3D6E20" w14:textId="77777777" w:rsidR="000D2539" w:rsidRPr="007320E2" w:rsidRDefault="000D2539" w:rsidP="007320E2">
            <w:pPr>
              <w:pStyle w:val="FieldText"/>
            </w:pPr>
          </w:p>
        </w:tc>
        <w:tc>
          <w:tcPr>
            <w:tcW w:w="896" w:type="dxa"/>
            <w:vAlign w:val="bottom"/>
          </w:tcPr>
          <w:p w14:paraId="68B6AB32" w14:textId="77777777" w:rsidR="000D2539" w:rsidRPr="005114CE" w:rsidRDefault="0001529A" w:rsidP="00B0468F">
            <w:r>
              <w:t>Phone:</w:t>
            </w: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vAlign w:val="bottom"/>
          </w:tcPr>
          <w:p w14:paraId="42D29AD2" w14:textId="77777777" w:rsidR="000D2539" w:rsidRPr="009C220D" w:rsidRDefault="000D2539" w:rsidP="00B25478">
            <w:pPr>
              <w:pStyle w:val="FieldText"/>
            </w:pPr>
          </w:p>
        </w:tc>
      </w:tr>
      <w:tr w:rsidR="0001529A" w:rsidRPr="004C56F0" w14:paraId="34FAFFE5" w14:textId="77777777" w:rsidTr="00DD31A4">
        <w:trPr>
          <w:trHeight w:val="349"/>
        </w:trPr>
        <w:tc>
          <w:tcPr>
            <w:tcW w:w="2241" w:type="dxa"/>
            <w:vAlign w:val="bottom"/>
          </w:tcPr>
          <w:p w14:paraId="65287165" w14:textId="77777777" w:rsidR="0001529A" w:rsidRPr="005114CE" w:rsidRDefault="0001529A" w:rsidP="00B0468F">
            <w:r>
              <w:t>Company</w:t>
            </w:r>
            <w:r w:rsidR="00DD31A4">
              <w:t>/Organization</w:t>
            </w:r>
            <w:r>
              <w:t>:</w:t>
            </w:r>
          </w:p>
        </w:tc>
        <w:tc>
          <w:tcPr>
            <w:tcW w:w="8129" w:type="dxa"/>
            <w:gridSpan w:val="5"/>
            <w:tcBorders>
              <w:bottom w:val="single" w:sz="4" w:space="0" w:color="auto"/>
            </w:tcBorders>
            <w:vAlign w:val="bottom"/>
          </w:tcPr>
          <w:p w14:paraId="5B93178A" w14:textId="77777777" w:rsidR="0001529A" w:rsidRPr="009C220D" w:rsidRDefault="0001529A" w:rsidP="007320E2">
            <w:pPr>
              <w:pStyle w:val="FieldText"/>
            </w:pPr>
          </w:p>
        </w:tc>
      </w:tr>
      <w:tr w:rsidR="0001529A" w:rsidRPr="004C56F0" w14:paraId="049E876B" w14:textId="77777777" w:rsidTr="00DD31A4">
        <w:trPr>
          <w:trHeight w:val="349"/>
        </w:trPr>
        <w:tc>
          <w:tcPr>
            <w:tcW w:w="2241" w:type="dxa"/>
            <w:vAlign w:val="bottom"/>
          </w:tcPr>
          <w:p w14:paraId="1C37CA36" w14:textId="77777777" w:rsidR="0001529A" w:rsidRPr="005114CE" w:rsidRDefault="00DD31A4" w:rsidP="00B0468F">
            <w:r>
              <w:t>Email</w:t>
            </w:r>
            <w:r w:rsidR="0001529A">
              <w:t>:</w:t>
            </w:r>
          </w:p>
        </w:tc>
        <w:tc>
          <w:tcPr>
            <w:tcW w:w="6657" w:type="dxa"/>
            <w:gridSpan w:val="4"/>
            <w:tcBorders>
              <w:bottom w:val="single" w:sz="4" w:space="0" w:color="auto"/>
            </w:tcBorders>
            <w:vAlign w:val="bottom"/>
          </w:tcPr>
          <w:p w14:paraId="2355412D" w14:textId="77777777" w:rsidR="0001529A" w:rsidRPr="009C220D" w:rsidRDefault="0001529A" w:rsidP="0014663E">
            <w:pPr>
              <w:pStyle w:val="FieldText"/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bottom"/>
          </w:tcPr>
          <w:p w14:paraId="18B220BC" w14:textId="77777777" w:rsidR="0001529A" w:rsidRPr="009C220D" w:rsidRDefault="0001529A" w:rsidP="0014663E">
            <w:pPr>
              <w:pStyle w:val="FieldText"/>
            </w:pPr>
          </w:p>
        </w:tc>
      </w:tr>
      <w:tr w:rsidR="0001529A" w:rsidRPr="004C56F0" w14:paraId="3AF918FC" w14:textId="77777777" w:rsidTr="00DD31A4">
        <w:trPr>
          <w:trHeight w:val="134"/>
        </w:trPr>
        <w:tc>
          <w:tcPr>
            <w:tcW w:w="2241" w:type="dxa"/>
            <w:vAlign w:val="bottom"/>
          </w:tcPr>
          <w:p w14:paraId="50BDD369" w14:textId="77777777" w:rsidR="0001529A" w:rsidRPr="009C220D" w:rsidRDefault="0001529A" w:rsidP="00B0468F"/>
        </w:tc>
        <w:tc>
          <w:tcPr>
            <w:tcW w:w="6657" w:type="dxa"/>
            <w:gridSpan w:val="4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1D643E2F" w14:textId="77777777" w:rsidR="0001529A" w:rsidRPr="009C220D" w:rsidRDefault="0001529A" w:rsidP="00B0468F">
            <w:pPr>
              <w:pStyle w:val="Heading3"/>
            </w:pPr>
          </w:p>
        </w:tc>
        <w:tc>
          <w:tcPr>
            <w:tcW w:w="1472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29B25F27" w14:textId="77777777" w:rsidR="0001529A" w:rsidRPr="009C220D" w:rsidRDefault="00DD31A4" w:rsidP="00B0468F">
            <w:pPr>
              <w:pStyle w:val="Heading3"/>
            </w:pPr>
            <w:r>
              <w:t>Email Address</w:t>
            </w:r>
          </w:p>
        </w:tc>
      </w:tr>
      <w:tr w:rsidR="00F024CE" w:rsidRPr="004C56F0" w14:paraId="3EAEFCFF" w14:textId="77777777" w:rsidTr="00DD31A4">
        <w:trPr>
          <w:trHeight w:val="349"/>
        </w:trPr>
        <w:tc>
          <w:tcPr>
            <w:tcW w:w="2241" w:type="dxa"/>
            <w:vAlign w:val="bottom"/>
          </w:tcPr>
          <w:p w14:paraId="01404FC5" w14:textId="77777777" w:rsidR="0001529A" w:rsidRPr="005114CE" w:rsidRDefault="00DD31A4" w:rsidP="00B0468F">
            <w:r>
              <w:t>Relationship to Applicant: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bottom"/>
          </w:tcPr>
          <w:p w14:paraId="1B40F257" w14:textId="77777777" w:rsidR="0001529A" w:rsidRPr="009C220D" w:rsidRDefault="0001529A" w:rsidP="0001529A">
            <w:pPr>
              <w:pStyle w:val="FieldText"/>
            </w:pPr>
          </w:p>
        </w:tc>
        <w:tc>
          <w:tcPr>
            <w:tcW w:w="2294" w:type="dxa"/>
            <w:gridSpan w:val="3"/>
            <w:tcBorders>
              <w:bottom w:val="single" w:sz="4" w:space="0" w:color="auto"/>
            </w:tcBorders>
            <w:vAlign w:val="bottom"/>
          </w:tcPr>
          <w:p w14:paraId="259DA8CF" w14:textId="77777777" w:rsidR="0001529A" w:rsidRPr="009C220D" w:rsidRDefault="0001529A" w:rsidP="0001529A">
            <w:pPr>
              <w:pStyle w:val="FieldText"/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bottom"/>
          </w:tcPr>
          <w:p w14:paraId="2C61CAD4" w14:textId="77777777" w:rsidR="0001529A" w:rsidRPr="009C220D" w:rsidRDefault="0001529A" w:rsidP="0001529A">
            <w:pPr>
              <w:pStyle w:val="FieldText"/>
            </w:pPr>
          </w:p>
        </w:tc>
      </w:tr>
      <w:tr w:rsidR="00F024CE" w:rsidRPr="004C56F0" w14:paraId="4AF1260A" w14:textId="77777777" w:rsidTr="00DD31A4">
        <w:trPr>
          <w:trHeight w:val="134"/>
        </w:trPr>
        <w:tc>
          <w:tcPr>
            <w:tcW w:w="2241" w:type="dxa"/>
            <w:vAlign w:val="bottom"/>
          </w:tcPr>
          <w:p w14:paraId="5A2C99E4" w14:textId="77777777" w:rsidR="0001529A" w:rsidRPr="005114CE" w:rsidRDefault="0001529A" w:rsidP="00B0468F"/>
        </w:tc>
        <w:tc>
          <w:tcPr>
            <w:tcW w:w="4363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7C189A7D" w14:textId="77777777" w:rsidR="0001529A" w:rsidRPr="009C220D" w:rsidRDefault="0001529A" w:rsidP="00B0468F">
            <w:pPr>
              <w:pStyle w:val="Heading3"/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56EBA55F" w14:textId="77777777" w:rsidR="0001529A" w:rsidRPr="009C220D" w:rsidRDefault="0001529A" w:rsidP="00B0468F">
            <w:pPr>
              <w:pStyle w:val="Heading3"/>
            </w:pPr>
          </w:p>
        </w:tc>
        <w:tc>
          <w:tcPr>
            <w:tcW w:w="1472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9340002" w14:textId="77777777" w:rsidR="0001529A" w:rsidRPr="009C220D" w:rsidRDefault="0001529A" w:rsidP="00B0468F">
            <w:pPr>
              <w:pStyle w:val="Heading3"/>
            </w:pPr>
          </w:p>
        </w:tc>
      </w:tr>
    </w:tbl>
    <w:p w14:paraId="204D3B41" w14:textId="77777777" w:rsidR="00040A09" w:rsidRDefault="00040A09"/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3"/>
        <w:gridCol w:w="667"/>
      </w:tblGrid>
      <w:tr w:rsidR="00FC6358" w:rsidRPr="004C56F0" w14:paraId="31711304" w14:textId="14F8D51F" w:rsidTr="00FC6358">
        <w:trPr>
          <w:trHeight w:val="288"/>
        </w:trPr>
        <w:tc>
          <w:tcPr>
            <w:tcW w:w="9643" w:type="dxa"/>
            <w:shd w:val="clear" w:color="auto" w:fill="404040" w:themeFill="text1" w:themeFillTint="BF"/>
            <w:vAlign w:val="bottom"/>
          </w:tcPr>
          <w:p w14:paraId="4DE6FC7C" w14:textId="77777777" w:rsidR="00FC6358" w:rsidRDefault="00FC6358" w:rsidP="00B0468F">
            <w:pPr>
              <w:pStyle w:val="Heading2"/>
            </w:pPr>
            <w:r>
              <w:t>Reference Comments</w:t>
            </w:r>
          </w:p>
        </w:tc>
        <w:tc>
          <w:tcPr>
            <w:tcW w:w="667" w:type="dxa"/>
            <w:shd w:val="clear" w:color="auto" w:fill="404040" w:themeFill="text1" w:themeFillTint="BF"/>
          </w:tcPr>
          <w:p w14:paraId="2914D3AA" w14:textId="77777777" w:rsidR="00FC6358" w:rsidRDefault="00FC6358" w:rsidP="00B0468F">
            <w:pPr>
              <w:pStyle w:val="Heading2"/>
            </w:pPr>
          </w:p>
        </w:tc>
      </w:tr>
      <w:tr w:rsidR="00FC6358" w:rsidRPr="004C56F0" w14:paraId="18F8F345" w14:textId="1F08EC96" w:rsidTr="00FC6358">
        <w:trPr>
          <w:trHeight w:val="3231"/>
        </w:trPr>
        <w:tc>
          <w:tcPr>
            <w:tcW w:w="9643" w:type="dxa"/>
          </w:tcPr>
          <w:p w14:paraId="59F33E7E" w14:textId="77777777" w:rsidR="00FC6358" w:rsidRDefault="00FC6358" w:rsidP="00B80AC5">
            <w:pPr>
              <w:pStyle w:val="FieldText"/>
            </w:pPr>
          </w:p>
          <w:p w14:paraId="63B150E5" w14:textId="44DD7D53" w:rsidR="00FC6358" w:rsidRDefault="00920651" w:rsidP="00DD31A4">
            <w:r>
              <w:t xml:space="preserve">How long </w:t>
            </w:r>
            <w:r w:rsidR="00FC6358">
              <w:t>have</w:t>
            </w:r>
            <w:r>
              <w:t xml:space="preserve"> you</w:t>
            </w:r>
            <w:r w:rsidR="00FC6358">
              <w:t xml:space="preserve"> known the applicant_________________________________________________</w:t>
            </w:r>
          </w:p>
          <w:p w14:paraId="24795B54" w14:textId="77777777" w:rsidR="00FC6358" w:rsidRDefault="00FC6358" w:rsidP="00DD31A4"/>
          <w:p w14:paraId="5EB15BD6" w14:textId="77777777" w:rsidR="00FC6358" w:rsidRDefault="00FC6358" w:rsidP="00DD31A4">
            <w:r>
              <w:t>Please rank the following skills based on your experience with the applicant:</w:t>
            </w:r>
          </w:p>
          <w:p w14:paraId="551D1508" w14:textId="77777777" w:rsidR="00FC6358" w:rsidRDefault="00FC6358" w:rsidP="00DD31A4"/>
          <w:tbl>
            <w:tblPr>
              <w:tblStyle w:val="TableGrid"/>
              <w:tblW w:w="8995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080"/>
              <w:gridCol w:w="1080"/>
              <w:gridCol w:w="1080"/>
              <w:gridCol w:w="1170"/>
              <w:gridCol w:w="2430"/>
            </w:tblGrid>
            <w:tr w:rsidR="00FC6358" w14:paraId="188CF137" w14:textId="34A4744E" w:rsidTr="00DB18D0">
              <w:trPr>
                <w:trHeight w:val="279"/>
              </w:trPr>
              <w:tc>
                <w:tcPr>
                  <w:tcW w:w="2155" w:type="dxa"/>
                  <w:vAlign w:val="center"/>
                </w:tcPr>
                <w:p w14:paraId="57BCAA26" w14:textId="77777777" w:rsidR="00FC6358" w:rsidRDefault="00FC6358" w:rsidP="00DD31A4"/>
              </w:tc>
              <w:tc>
                <w:tcPr>
                  <w:tcW w:w="1080" w:type="dxa"/>
                </w:tcPr>
                <w:p w14:paraId="7BD85043" w14:textId="089B115D" w:rsidR="00FC6358" w:rsidRDefault="00FC6358" w:rsidP="00765EFF">
                  <w:pPr>
                    <w:jc w:val="center"/>
                  </w:pPr>
                  <w:r>
                    <w:t>TOP 2%</w:t>
                  </w:r>
                </w:p>
              </w:tc>
              <w:tc>
                <w:tcPr>
                  <w:tcW w:w="1080" w:type="dxa"/>
                </w:tcPr>
                <w:p w14:paraId="348C2016" w14:textId="02BE1C4E" w:rsidR="00FC6358" w:rsidRDefault="00FC6358" w:rsidP="00765EFF">
                  <w:pPr>
                    <w:jc w:val="center"/>
                  </w:pPr>
                  <w:r>
                    <w:t>TOP 5%</w:t>
                  </w:r>
                </w:p>
              </w:tc>
              <w:tc>
                <w:tcPr>
                  <w:tcW w:w="1080" w:type="dxa"/>
                </w:tcPr>
                <w:p w14:paraId="7EB7CEAB" w14:textId="78452940" w:rsidR="00FC6358" w:rsidRDefault="00FC6358" w:rsidP="00765EFF">
                  <w:pPr>
                    <w:jc w:val="center"/>
                  </w:pPr>
                  <w:r>
                    <w:t>TOP10%</w:t>
                  </w:r>
                </w:p>
              </w:tc>
              <w:tc>
                <w:tcPr>
                  <w:tcW w:w="1170" w:type="dxa"/>
                </w:tcPr>
                <w:p w14:paraId="6C807ECA" w14:textId="6190F78B" w:rsidR="00FC6358" w:rsidRDefault="00FC6358" w:rsidP="00FC6358">
                  <w:pPr>
                    <w:jc w:val="center"/>
                  </w:pPr>
                  <w:r>
                    <w:t>TOP 20%</w:t>
                  </w:r>
                </w:p>
              </w:tc>
              <w:tc>
                <w:tcPr>
                  <w:tcW w:w="2430" w:type="dxa"/>
                </w:tcPr>
                <w:p w14:paraId="240EA27D" w14:textId="5BDEF5DC" w:rsidR="00FC6358" w:rsidRDefault="00FC6358" w:rsidP="00FC6358">
                  <w:pPr>
                    <w:jc w:val="center"/>
                  </w:pPr>
                  <w:r>
                    <w:t>NOT OBSERVED</w:t>
                  </w:r>
                </w:p>
              </w:tc>
            </w:tr>
            <w:tr w:rsidR="00FC6358" w14:paraId="4A6D7694" w14:textId="38217B43" w:rsidTr="00DB18D0">
              <w:trPr>
                <w:trHeight w:val="342"/>
              </w:trPr>
              <w:tc>
                <w:tcPr>
                  <w:tcW w:w="2155" w:type="dxa"/>
                  <w:vAlign w:val="center"/>
                </w:tcPr>
                <w:p w14:paraId="720E78C2" w14:textId="77777777" w:rsidR="00FC6358" w:rsidRDefault="00FC6358" w:rsidP="00DD31A4">
                  <w:r>
                    <w:t>Communication Skills</w:t>
                  </w:r>
                </w:p>
              </w:tc>
              <w:tc>
                <w:tcPr>
                  <w:tcW w:w="1080" w:type="dxa"/>
                </w:tcPr>
                <w:p w14:paraId="303BAA01" w14:textId="77777777" w:rsidR="00FC6358" w:rsidRDefault="00FC6358" w:rsidP="00DD31A4"/>
              </w:tc>
              <w:tc>
                <w:tcPr>
                  <w:tcW w:w="1080" w:type="dxa"/>
                </w:tcPr>
                <w:p w14:paraId="7BF5C831" w14:textId="77777777" w:rsidR="00FC6358" w:rsidRDefault="00FC6358" w:rsidP="00DD31A4"/>
              </w:tc>
              <w:tc>
                <w:tcPr>
                  <w:tcW w:w="1080" w:type="dxa"/>
                </w:tcPr>
                <w:p w14:paraId="1F0E0C38" w14:textId="77777777" w:rsidR="00FC6358" w:rsidRDefault="00FC6358" w:rsidP="00DD31A4"/>
              </w:tc>
              <w:tc>
                <w:tcPr>
                  <w:tcW w:w="1170" w:type="dxa"/>
                </w:tcPr>
                <w:p w14:paraId="78F7831A" w14:textId="77777777" w:rsidR="00FC6358" w:rsidRDefault="00FC6358" w:rsidP="00DD31A4"/>
              </w:tc>
              <w:tc>
                <w:tcPr>
                  <w:tcW w:w="2430" w:type="dxa"/>
                </w:tcPr>
                <w:p w14:paraId="7782828B" w14:textId="77777777" w:rsidR="00FC6358" w:rsidRDefault="00FC6358" w:rsidP="00DD31A4"/>
              </w:tc>
            </w:tr>
            <w:tr w:rsidR="00FC6358" w14:paraId="7D8B37A5" w14:textId="4A188FD8" w:rsidTr="00DB18D0">
              <w:trPr>
                <w:trHeight w:val="279"/>
              </w:trPr>
              <w:tc>
                <w:tcPr>
                  <w:tcW w:w="2155" w:type="dxa"/>
                  <w:vAlign w:val="center"/>
                </w:tcPr>
                <w:p w14:paraId="646AE89A" w14:textId="77777777" w:rsidR="00FC6358" w:rsidRDefault="00FC6358" w:rsidP="00DD31A4">
                  <w:r>
                    <w:t>Positive Attitude</w:t>
                  </w:r>
                </w:p>
              </w:tc>
              <w:tc>
                <w:tcPr>
                  <w:tcW w:w="1080" w:type="dxa"/>
                </w:tcPr>
                <w:p w14:paraId="746A37CE" w14:textId="77777777" w:rsidR="00FC6358" w:rsidRDefault="00FC6358" w:rsidP="00DD31A4"/>
              </w:tc>
              <w:tc>
                <w:tcPr>
                  <w:tcW w:w="1080" w:type="dxa"/>
                </w:tcPr>
                <w:p w14:paraId="29EBCE34" w14:textId="77777777" w:rsidR="00FC6358" w:rsidRDefault="00FC6358" w:rsidP="00DD31A4"/>
              </w:tc>
              <w:tc>
                <w:tcPr>
                  <w:tcW w:w="1080" w:type="dxa"/>
                </w:tcPr>
                <w:p w14:paraId="565257D0" w14:textId="77777777" w:rsidR="00FC6358" w:rsidRDefault="00FC6358" w:rsidP="00DD31A4"/>
              </w:tc>
              <w:tc>
                <w:tcPr>
                  <w:tcW w:w="1170" w:type="dxa"/>
                </w:tcPr>
                <w:p w14:paraId="2FFFA5DF" w14:textId="77777777" w:rsidR="00FC6358" w:rsidRDefault="00FC6358" w:rsidP="00DD31A4"/>
              </w:tc>
              <w:tc>
                <w:tcPr>
                  <w:tcW w:w="2430" w:type="dxa"/>
                </w:tcPr>
                <w:p w14:paraId="2B533919" w14:textId="77777777" w:rsidR="00FC6358" w:rsidRDefault="00FC6358" w:rsidP="00DD31A4"/>
              </w:tc>
            </w:tr>
            <w:tr w:rsidR="00FC6358" w14:paraId="3031D0A2" w14:textId="155B2801" w:rsidTr="00DB18D0">
              <w:trPr>
                <w:trHeight w:val="279"/>
              </w:trPr>
              <w:tc>
                <w:tcPr>
                  <w:tcW w:w="2155" w:type="dxa"/>
                  <w:vAlign w:val="center"/>
                </w:tcPr>
                <w:p w14:paraId="60E2BAC3" w14:textId="77777777" w:rsidR="00FC6358" w:rsidRDefault="00FC6358" w:rsidP="00DD31A4">
                  <w:r>
                    <w:t>Time Management</w:t>
                  </w:r>
                </w:p>
              </w:tc>
              <w:tc>
                <w:tcPr>
                  <w:tcW w:w="1080" w:type="dxa"/>
                </w:tcPr>
                <w:p w14:paraId="7523B490" w14:textId="77777777" w:rsidR="00FC6358" w:rsidRDefault="00FC6358" w:rsidP="00DD31A4"/>
              </w:tc>
              <w:tc>
                <w:tcPr>
                  <w:tcW w:w="1080" w:type="dxa"/>
                </w:tcPr>
                <w:p w14:paraId="75D2DD76" w14:textId="77777777" w:rsidR="00FC6358" w:rsidRDefault="00FC6358" w:rsidP="00DD31A4"/>
              </w:tc>
              <w:tc>
                <w:tcPr>
                  <w:tcW w:w="1080" w:type="dxa"/>
                </w:tcPr>
                <w:p w14:paraId="35870076" w14:textId="77777777" w:rsidR="00FC6358" w:rsidRDefault="00FC6358" w:rsidP="00DD31A4"/>
              </w:tc>
              <w:tc>
                <w:tcPr>
                  <w:tcW w:w="1170" w:type="dxa"/>
                </w:tcPr>
                <w:p w14:paraId="17298DCE" w14:textId="77777777" w:rsidR="00FC6358" w:rsidRDefault="00FC6358" w:rsidP="00DD31A4"/>
              </w:tc>
              <w:tc>
                <w:tcPr>
                  <w:tcW w:w="2430" w:type="dxa"/>
                </w:tcPr>
                <w:p w14:paraId="651A6F40" w14:textId="77777777" w:rsidR="00FC6358" w:rsidRDefault="00FC6358" w:rsidP="00DD31A4"/>
              </w:tc>
            </w:tr>
            <w:tr w:rsidR="00FC6358" w14:paraId="17A60A55" w14:textId="0D481540" w:rsidTr="00DB18D0">
              <w:trPr>
                <w:trHeight w:val="255"/>
              </w:trPr>
              <w:tc>
                <w:tcPr>
                  <w:tcW w:w="2155" w:type="dxa"/>
                  <w:vAlign w:val="center"/>
                </w:tcPr>
                <w:p w14:paraId="021DA48E" w14:textId="77777777" w:rsidR="00FC6358" w:rsidRDefault="00FC6358" w:rsidP="00DD31A4">
                  <w:r>
                    <w:t>Leadership</w:t>
                  </w:r>
                </w:p>
              </w:tc>
              <w:tc>
                <w:tcPr>
                  <w:tcW w:w="1080" w:type="dxa"/>
                </w:tcPr>
                <w:p w14:paraId="463E9CEC" w14:textId="77777777" w:rsidR="00FC6358" w:rsidRDefault="00FC6358" w:rsidP="00DD31A4"/>
              </w:tc>
              <w:tc>
                <w:tcPr>
                  <w:tcW w:w="1080" w:type="dxa"/>
                </w:tcPr>
                <w:p w14:paraId="6B16F28F" w14:textId="77777777" w:rsidR="00FC6358" w:rsidRDefault="00FC6358" w:rsidP="00DD31A4"/>
              </w:tc>
              <w:tc>
                <w:tcPr>
                  <w:tcW w:w="1080" w:type="dxa"/>
                </w:tcPr>
                <w:p w14:paraId="6A644D36" w14:textId="77777777" w:rsidR="00FC6358" w:rsidRDefault="00FC6358" w:rsidP="00DD31A4"/>
              </w:tc>
              <w:tc>
                <w:tcPr>
                  <w:tcW w:w="1170" w:type="dxa"/>
                </w:tcPr>
                <w:p w14:paraId="24F2F4CC" w14:textId="77777777" w:rsidR="00FC6358" w:rsidRDefault="00FC6358" w:rsidP="00DD31A4"/>
              </w:tc>
              <w:tc>
                <w:tcPr>
                  <w:tcW w:w="2430" w:type="dxa"/>
                </w:tcPr>
                <w:p w14:paraId="2163EBA7" w14:textId="77777777" w:rsidR="00FC6358" w:rsidRDefault="00FC6358" w:rsidP="00DD31A4"/>
              </w:tc>
            </w:tr>
            <w:tr w:rsidR="00FC6358" w14:paraId="462ABB64" w14:textId="51FF854B" w:rsidTr="00DB18D0">
              <w:trPr>
                <w:trHeight w:val="279"/>
              </w:trPr>
              <w:tc>
                <w:tcPr>
                  <w:tcW w:w="2155" w:type="dxa"/>
                  <w:vAlign w:val="center"/>
                </w:tcPr>
                <w:p w14:paraId="57E718A6" w14:textId="77777777" w:rsidR="00FC6358" w:rsidRDefault="00FC6358" w:rsidP="00DD31A4">
                  <w:r>
                    <w:t>Adaptability</w:t>
                  </w:r>
                </w:p>
              </w:tc>
              <w:tc>
                <w:tcPr>
                  <w:tcW w:w="1080" w:type="dxa"/>
                </w:tcPr>
                <w:p w14:paraId="57A973DE" w14:textId="77777777" w:rsidR="00FC6358" w:rsidRDefault="00FC6358" w:rsidP="00DD31A4"/>
              </w:tc>
              <w:tc>
                <w:tcPr>
                  <w:tcW w:w="1080" w:type="dxa"/>
                </w:tcPr>
                <w:p w14:paraId="1ACEE424" w14:textId="77777777" w:rsidR="00FC6358" w:rsidRDefault="00FC6358" w:rsidP="00DD31A4"/>
              </w:tc>
              <w:tc>
                <w:tcPr>
                  <w:tcW w:w="1080" w:type="dxa"/>
                </w:tcPr>
                <w:p w14:paraId="0E13006A" w14:textId="77777777" w:rsidR="00FC6358" w:rsidRDefault="00FC6358" w:rsidP="00DD31A4"/>
              </w:tc>
              <w:tc>
                <w:tcPr>
                  <w:tcW w:w="1170" w:type="dxa"/>
                </w:tcPr>
                <w:p w14:paraId="0A0392FD" w14:textId="77777777" w:rsidR="00FC6358" w:rsidRDefault="00FC6358" w:rsidP="00DD31A4"/>
              </w:tc>
              <w:tc>
                <w:tcPr>
                  <w:tcW w:w="2430" w:type="dxa"/>
                </w:tcPr>
                <w:p w14:paraId="52A96D41" w14:textId="77777777" w:rsidR="00FC6358" w:rsidRDefault="00FC6358" w:rsidP="00DD31A4"/>
              </w:tc>
            </w:tr>
            <w:tr w:rsidR="00FC6358" w14:paraId="67113A27" w14:textId="252581EC" w:rsidTr="00DB18D0">
              <w:trPr>
                <w:trHeight w:val="255"/>
              </w:trPr>
              <w:tc>
                <w:tcPr>
                  <w:tcW w:w="2155" w:type="dxa"/>
                  <w:vAlign w:val="center"/>
                </w:tcPr>
                <w:p w14:paraId="7063D01B" w14:textId="77777777" w:rsidR="00FC6358" w:rsidRDefault="00FC6358" w:rsidP="00DD31A4">
                  <w:r>
                    <w:t>Responsibility</w:t>
                  </w:r>
                </w:p>
              </w:tc>
              <w:tc>
                <w:tcPr>
                  <w:tcW w:w="1080" w:type="dxa"/>
                </w:tcPr>
                <w:p w14:paraId="40338169" w14:textId="77777777" w:rsidR="00FC6358" w:rsidRDefault="00FC6358" w:rsidP="00DD31A4"/>
              </w:tc>
              <w:tc>
                <w:tcPr>
                  <w:tcW w:w="1080" w:type="dxa"/>
                </w:tcPr>
                <w:p w14:paraId="12F87EAD" w14:textId="77777777" w:rsidR="00FC6358" w:rsidRDefault="00FC6358" w:rsidP="00DD31A4"/>
              </w:tc>
              <w:tc>
                <w:tcPr>
                  <w:tcW w:w="1080" w:type="dxa"/>
                  <w:vAlign w:val="center"/>
                </w:tcPr>
                <w:p w14:paraId="62206B0B" w14:textId="77777777" w:rsidR="00FC6358" w:rsidRDefault="00FC6358" w:rsidP="0000672A">
                  <w:pPr>
                    <w:jc w:val="center"/>
                  </w:pPr>
                </w:p>
              </w:tc>
              <w:tc>
                <w:tcPr>
                  <w:tcW w:w="1170" w:type="dxa"/>
                  <w:vAlign w:val="center"/>
                </w:tcPr>
                <w:p w14:paraId="10B767AE" w14:textId="77777777" w:rsidR="00FC6358" w:rsidRDefault="00FC6358" w:rsidP="0000672A">
                  <w:pPr>
                    <w:jc w:val="center"/>
                  </w:pPr>
                </w:p>
              </w:tc>
              <w:tc>
                <w:tcPr>
                  <w:tcW w:w="2430" w:type="dxa"/>
                </w:tcPr>
                <w:p w14:paraId="2AF5F40E" w14:textId="77777777" w:rsidR="00FC6358" w:rsidRDefault="00FC6358" w:rsidP="0000672A">
                  <w:pPr>
                    <w:jc w:val="center"/>
                  </w:pPr>
                </w:p>
              </w:tc>
            </w:tr>
            <w:tr w:rsidR="00FC6358" w14:paraId="1978B3E4" w14:textId="6BD587B2" w:rsidTr="00DB18D0">
              <w:trPr>
                <w:trHeight w:val="255"/>
              </w:trPr>
              <w:tc>
                <w:tcPr>
                  <w:tcW w:w="2155" w:type="dxa"/>
                  <w:vAlign w:val="center"/>
                </w:tcPr>
                <w:p w14:paraId="1AF0D000" w14:textId="77777777" w:rsidR="00FC6358" w:rsidRDefault="00FC6358" w:rsidP="00DD31A4">
                  <w:r>
                    <w:t>Ability to Confront</w:t>
                  </w:r>
                </w:p>
              </w:tc>
              <w:tc>
                <w:tcPr>
                  <w:tcW w:w="1080" w:type="dxa"/>
                </w:tcPr>
                <w:p w14:paraId="23683DB5" w14:textId="77777777" w:rsidR="00FC6358" w:rsidRDefault="00FC6358" w:rsidP="00DD31A4"/>
              </w:tc>
              <w:tc>
                <w:tcPr>
                  <w:tcW w:w="1080" w:type="dxa"/>
                </w:tcPr>
                <w:p w14:paraId="71141AF3" w14:textId="77777777" w:rsidR="00FC6358" w:rsidRDefault="00FC6358" w:rsidP="00DD31A4"/>
              </w:tc>
              <w:tc>
                <w:tcPr>
                  <w:tcW w:w="1080" w:type="dxa"/>
                </w:tcPr>
                <w:p w14:paraId="2B5AC015" w14:textId="77777777" w:rsidR="00FC6358" w:rsidRDefault="00FC6358" w:rsidP="00DD31A4"/>
              </w:tc>
              <w:tc>
                <w:tcPr>
                  <w:tcW w:w="1170" w:type="dxa"/>
                </w:tcPr>
                <w:p w14:paraId="5387BD5E" w14:textId="77777777" w:rsidR="00FC6358" w:rsidRDefault="00FC6358" w:rsidP="00DD31A4"/>
              </w:tc>
              <w:tc>
                <w:tcPr>
                  <w:tcW w:w="2430" w:type="dxa"/>
                </w:tcPr>
                <w:p w14:paraId="79C3B790" w14:textId="77777777" w:rsidR="00FC6358" w:rsidRDefault="00FC6358" w:rsidP="00DD31A4"/>
              </w:tc>
            </w:tr>
            <w:tr w:rsidR="00937233" w14:paraId="10995909" w14:textId="77777777" w:rsidTr="00DB18D0">
              <w:trPr>
                <w:trHeight w:val="255"/>
              </w:trPr>
              <w:tc>
                <w:tcPr>
                  <w:tcW w:w="2155" w:type="dxa"/>
                  <w:vAlign w:val="center"/>
                </w:tcPr>
                <w:p w14:paraId="3B036611" w14:textId="655CAF05" w:rsidR="00937233" w:rsidRDefault="00937233" w:rsidP="00DD31A4">
                  <w:r>
                    <w:t>Team work</w:t>
                  </w:r>
                </w:p>
              </w:tc>
              <w:tc>
                <w:tcPr>
                  <w:tcW w:w="1080" w:type="dxa"/>
                </w:tcPr>
                <w:p w14:paraId="0C6F6089" w14:textId="77777777" w:rsidR="00937233" w:rsidRDefault="00937233" w:rsidP="00DD31A4"/>
              </w:tc>
              <w:tc>
                <w:tcPr>
                  <w:tcW w:w="1080" w:type="dxa"/>
                </w:tcPr>
                <w:p w14:paraId="27D730C0" w14:textId="77777777" w:rsidR="00937233" w:rsidRDefault="00937233" w:rsidP="00DD31A4"/>
              </w:tc>
              <w:tc>
                <w:tcPr>
                  <w:tcW w:w="1080" w:type="dxa"/>
                </w:tcPr>
                <w:p w14:paraId="05760C72" w14:textId="77777777" w:rsidR="00937233" w:rsidRDefault="00937233" w:rsidP="00DD31A4"/>
              </w:tc>
              <w:tc>
                <w:tcPr>
                  <w:tcW w:w="1170" w:type="dxa"/>
                </w:tcPr>
                <w:p w14:paraId="1CC82AF6" w14:textId="77777777" w:rsidR="00937233" w:rsidRDefault="00937233" w:rsidP="00DD31A4"/>
              </w:tc>
              <w:tc>
                <w:tcPr>
                  <w:tcW w:w="2430" w:type="dxa"/>
                </w:tcPr>
                <w:p w14:paraId="4624E606" w14:textId="77777777" w:rsidR="00937233" w:rsidRDefault="00937233" w:rsidP="00DD31A4"/>
              </w:tc>
            </w:tr>
          </w:tbl>
          <w:p w14:paraId="4699E527" w14:textId="77777777" w:rsidR="00FC6358" w:rsidRPr="00DD31A4" w:rsidRDefault="00FC6358" w:rsidP="00DD31A4"/>
        </w:tc>
        <w:tc>
          <w:tcPr>
            <w:tcW w:w="667" w:type="dxa"/>
          </w:tcPr>
          <w:p w14:paraId="34690970" w14:textId="77777777" w:rsidR="00FC6358" w:rsidRDefault="00FC6358" w:rsidP="00B80AC5">
            <w:pPr>
              <w:pStyle w:val="FieldText"/>
            </w:pPr>
          </w:p>
        </w:tc>
      </w:tr>
    </w:tbl>
    <w:p w14:paraId="21995956" w14:textId="77777777" w:rsidR="00147D0F" w:rsidRDefault="00147D0F" w:rsidP="00F945C7"/>
    <w:p w14:paraId="130505B9" w14:textId="0BB30D71" w:rsidR="00147D0F" w:rsidRDefault="00937233" w:rsidP="00F945C7">
      <w:proofErr w:type="gramStart"/>
      <w:r>
        <w:t>A</w:t>
      </w:r>
      <w:r w:rsidR="00147D0F">
        <w:t>pplicant’s strengths?</w:t>
      </w:r>
      <w:proofErr w:type="gramEnd"/>
    </w:p>
    <w:p w14:paraId="42B936A4" w14:textId="77777777" w:rsidR="00147D0F" w:rsidRDefault="00147D0F" w:rsidP="00F945C7"/>
    <w:p w14:paraId="56720067" w14:textId="77777777" w:rsidR="00147D0F" w:rsidRDefault="00147D0F" w:rsidP="00F945C7"/>
    <w:p w14:paraId="1F5F4660" w14:textId="77777777" w:rsidR="00DB18D0" w:rsidRDefault="00DB18D0" w:rsidP="00F945C7"/>
    <w:p w14:paraId="5CE18399" w14:textId="77777777" w:rsidR="00147D0F" w:rsidRDefault="00147D0F" w:rsidP="00F945C7"/>
    <w:p w14:paraId="52825F78" w14:textId="4460EB59" w:rsidR="00147D0F" w:rsidRDefault="003B792D" w:rsidP="00F945C7">
      <w:proofErr w:type="gramStart"/>
      <w:r>
        <w:t>Areas of Improvement</w:t>
      </w:r>
      <w:r w:rsidR="00147D0F">
        <w:t>?</w:t>
      </w:r>
      <w:proofErr w:type="gramEnd"/>
    </w:p>
    <w:p w14:paraId="6E956518" w14:textId="77777777" w:rsidR="00147D0F" w:rsidRDefault="00147D0F" w:rsidP="00F945C7"/>
    <w:p w14:paraId="74543623" w14:textId="77777777" w:rsidR="00147D0F" w:rsidRDefault="00147D0F" w:rsidP="00F945C7"/>
    <w:p w14:paraId="68831D93" w14:textId="77777777" w:rsidR="006D4269" w:rsidRDefault="006D4269" w:rsidP="00F945C7"/>
    <w:p w14:paraId="72173D32" w14:textId="77777777" w:rsidR="00147D0F" w:rsidRDefault="00147D0F" w:rsidP="00F945C7"/>
    <w:p w14:paraId="00939C95" w14:textId="77777777" w:rsidR="00147D0F" w:rsidRDefault="00147D0F" w:rsidP="00F945C7">
      <w:r>
        <w:t>Reference Signature:  __________________________________________</w:t>
      </w:r>
      <w:proofErr w:type="gramStart"/>
      <w:r>
        <w:t>_  Date</w:t>
      </w:r>
      <w:proofErr w:type="gramEnd"/>
      <w:r>
        <w:t>: _____________________</w:t>
      </w:r>
    </w:p>
    <w:p w14:paraId="39EAA585" w14:textId="77777777" w:rsidR="00147D0F" w:rsidRDefault="00147D0F" w:rsidP="00F945C7"/>
    <w:p w14:paraId="79DCAB4B" w14:textId="16513FCC" w:rsidR="005F6E87" w:rsidRPr="004E34C6" w:rsidRDefault="00147D0F" w:rsidP="00F945C7">
      <w:r>
        <w:t xml:space="preserve">THANK YOU FOR </w:t>
      </w:r>
      <w:r w:rsidR="006D4269">
        <w:t>YOUR TIME</w:t>
      </w:r>
      <w:r w:rsidR="004D7217">
        <w:t xml:space="preserve"> AND ASSISTANCE!</w:t>
      </w:r>
    </w:p>
    <w:sectPr w:rsidR="005F6E87" w:rsidRPr="004E34C6" w:rsidSect="006D4269">
      <w:pgSz w:w="12240" w:h="15840" w:code="1"/>
      <w:pgMar w:top="648" w:right="1080" w:bottom="64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BD34" w14:textId="77777777" w:rsidR="00043F7F" w:rsidRDefault="00043F7F">
      <w:r>
        <w:separator/>
      </w:r>
    </w:p>
  </w:endnote>
  <w:endnote w:type="continuationSeparator" w:id="0">
    <w:p w14:paraId="540E1C6F" w14:textId="77777777" w:rsidR="00043F7F" w:rsidRDefault="0004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44898" w14:textId="77777777" w:rsidR="00043F7F" w:rsidRDefault="00043F7F">
      <w:r>
        <w:separator/>
      </w:r>
    </w:p>
  </w:footnote>
  <w:footnote w:type="continuationSeparator" w:id="0">
    <w:p w14:paraId="2A112CE2" w14:textId="77777777" w:rsidR="00043F7F" w:rsidRDefault="0004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A4"/>
    <w:rsid w:val="0000672A"/>
    <w:rsid w:val="000071F7"/>
    <w:rsid w:val="0001529A"/>
    <w:rsid w:val="0002375D"/>
    <w:rsid w:val="0002798A"/>
    <w:rsid w:val="00040A09"/>
    <w:rsid w:val="00043F7F"/>
    <w:rsid w:val="00067C86"/>
    <w:rsid w:val="00083002"/>
    <w:rsid w:val="00087B85"/>
    <w:rsid w:val="000A01F1"/>
    <w:rsid w:val="000A30FF"/>
    <w:rsid w:val="000A3642"/>
    <w:rsid w:val="000B66CD"/>
    <w:rsid w:val="000C1163"/>
    <w:rsid w:val="000C5D41"/>
    <w:rsid w:val="000D2539"/>
    <w:rsid w:val="000F2DF4"/>
    <w:rsid w:val="000F6783"/>
    <w:rsid w:val="00120C95"/>
    <w:rsid w:val="0014663E"/>
    <w:rsid w:val="00147D0F"/>
    <w:rsid w:val="00180664"/>
    <w:rsid w:val="001C589A"/>
    <w:rsid w:val="00250014"/>
    <w:rsid w:val="00253F9A"/>
    <w:rsid w:val="00275BB5"/>
    <w:rsid w:val="00286F6A"/>
    <w:rsid w:val="00291C8C"/>
    <w:rsid w:val="002A1ECE"/>
    <w:rsid w:val="002A2510"/>
    <w:rsid w:val="002A4C6B"/>
    <w:rsid w:val="002B4D1D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3B792D"/>
    <w:rsid w:val="003D30A1"/>
    <w:rsid w:val="003E4B4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56F0"/>
    <w:rsid w:val="004D48D1"/>
    <w:rsid w:val="004D7217"/>
    <w:rsid w:val="004E34C6"/>
    <w:rsid w:val="004F62AD"/>
    <w:rsid w:val="00501AE8"/>
    <w:rsid w:val="00504B65"/>
    <w:rsid w:val="005114CE"/>
    <w:rsid w:val="0052122B"/>
    <w:rsid w:val="005557F6"/>
    <w:rsid w:val="00563778"/>
    <w:rsid w:val="00584504"/>
    <w:rsid w:val="00587281"/>
    <w:rsid w:val="00595362"/>
    <w:rsid w:val="005A7FB4"/>
    <w:rsid w:val="005B4AE2"/>
    <w:rsid w:val="005B6BCD"/>
    <w:rsid w:val="005E63CC"/>
    <w:rsid w:val="005F6E87"/>
    <w:rsid w:val="00613129"/>
    <w:rsid w:val="00614EC1"/>
    <w:rsid w:val="00617C65"/>
    <w:rsid w:val="00652B9F"/>
    <w:rsid w:val="00692621"/>
    <w:rsid w:val="00695AD2"/>
    <w:rsid w:val="006D2635"/>
    <w:rsid w:val="006D4269"/>
    <w:rsid w:val="006D779C"/>
    <w:rsid w:val="006E2D7A"/>
    <w:rsid w:val="006E4F63"/>
    <w:rsid w:val="006E729E"/>
    <w:rsid w:val="007320E2"/>
    <w:rsid w:val="00735EBE"/>
    <w:rsid w:val="007602AC"/>
    <w:rsid w:val="00765EFF"/>
    <w:rsid w:val="00774B67"/>
    <w:rsid w:val="00793AC6"/>
    <w:rsid w:val="007A71DE"/>
    <w:rsid w:val="007B199B"/>
    <w:rsid w:val="007B6119"/>
    <w:rsid w:val="007E2A15"/>
    <w:rsid w:val="007E56C4"/>
    <w:rsid w:val="007E6A5D"/>
    <w:rsid w:val="008107D6"/>
    <w:rsid w:val="00841645"/>
    <w:rsid w:val="00852EC6"/>
    <w:rsid w:val="00876CAD"/>
    <w:rsid w:val="0088782D"/>
    <w:rsid w:val="008B7081"/>
    <w:rsid w:val="008F11A0"/>
    <w:rsid w:val="008F3623"/>
    <w:rsid w:val="009020F5"/>
    <w:rsid w:val="00902964"/>
    <w:rsid w:val="00920651"/>
    <w:rsid w:val="00934F33"/>
    <w:rsid w:val="00937233"/>
    <w:rsid w:val="0094790F"/>
    <w:rsid w:val="00966B90"/>
    <w:rsid w:val="009737B7"/>
    <w:rsid w:val="009745E7"/>
    <w:rsid w:val="009802C4"/>
    <w:rsid w:val="00981E81"/>
    <w:rsid w:val="009976D9"/>
    <w:rsid w:val="00997A3E"/>
    <w:rsid w:val="009A3AB1"/>
    <w:rsid w:val="009A4EA3"/>
    <w:rsid w:val="009A527A"/>
    <w:rsid w:val="009A55DC"/>
    <w:rsid w:val="009C220D"/>
    <w:rsid w:val="00A211B2"/>
    <w:rsid w:val="00A2727E"/>
    <w:rsid w:val="00A35524"/>
    <w:rsid w:val="00A43A90"/>
    <w:rsid w:val="00A74F99"/>
    <w:rsid w:val="00A80157"/>
    <w:rsid w:val="00A82BA3"/>
    <w:rsid w:val="00A94ACC"/>
    <w:rsid w:val="00AE6FA4"/>
    <w:rsid w:val="00AF16BA"/>
    <w:rsid w:val="00B03907"/>
    <w:rsid w:val="00B0468F"/>
    <w:rsid w:val="00B11811"/>
    <w:rsid w:val="00B120BE"/>
    <w:rsid w:val="00B25478"/>
    <w:rsid w:val="00B311E1"/>
    <w:rsid w:val="00B348C0"/>
    <w:rsid w:val="00B4735C"/>
    <w:rsid w:val="00B47A49"/>
    <w:rsid w:val="00B65ED5"/>
    <w:rsid w:val="00B758F4"/>
    <w:rsid w:val="00B80AC5"/>
    <w:rsid w:val="00B90EC2"/>
    <w:rsid w:val="00BA268F"/>
    <w:rsid w:val="00BA74EB"/>
    <w:rsid w:val="00BC783C"/>
    <w:rsid w:val="00BD35CC"/>
    <w:rsid w:val="00C079CA"/>
    <w:rsid w:val="00C67741"/>
    <w:rsid w:val="00C74647"/>
    <w:rsid w:val="00C76039"/>
    <w:rsid w:val="00C76480"/>
    <w:rsid w:val="00C80AD2"/>
    <w:rsid w:val="00C819CA"/>
    <w:rsid w:val="00C92FD6"/>
    <w:rsid w:val="00CB6B54"/>
    <w:rsid w:val="00CD6D14"/>
    <w:rsid w:val="00D04709"/>
    <w:rsid w:val="00D14E73"/>
    <w:rsid w:val="00D6155E"/>
    <w:rsid w:val="00DB18D0"/>
    <w:rsid w:val="00DC47A2"/>
    <w:rsid w:val="00DD31A4"/>
    <w:rsid w:val="00DE1551"/>
    <w:rsid w:val="00DE7FB7"/>
    <w:rsid w:val="00E04D9F"/>
    <w:rsid w:val="00E06695"/>
    <w:rsid w:val="00E20DDA"/>
    <w:rsid w:val="00E32A8B"/>
    <w:rsid w:val="00E36054"/>
    <w:rsid w:val="00E37E7B"/>
    <w:rsid w:val="00E46E04"/>
    <w:rsid w:val="00E87396"/>
    <w:rsid w:val="00EB478A"/>
    <w:rsid w:val="00EC42A3"/>
    <w:rsid w:val="00F01E12"/>
    <w:rsid w:val="00F024CE"/>
    <w:rsid w:val="00F228DA"/>
    <w:rsid w:val="00F83033"/>
    <w:rsid w:val="00F945C7"/>
    <w:rsid w:val="00F966AA"/>
    <w:rsid w:val="00FA3D51"/>
    <w:rsid w:val="00FB538F"/>
    <w:rsid w:val="00FC3071"/>
    <w:rsid w:val="00FC635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47A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3C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BC783C"/>
    <w:pPr>
      <w:spacing w:before="240" w:after="60"/>
      <w:outlineLvl w:val="0"/>
    </w:pPr>
    <w:rPr>
      <w:rFonts w:asciiTheme="majorHAnsi" w:hAnsiTheme="majorHAnsi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CB6B54"/>
    <w:pPr>
      <w:spacing w:before="20" w:after="20"/>
      <w:jc w:val="center"/>
      <w:outlineLvl w:val="1"/>
    </w:pPr>
    <w:rPr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B0468F"/>
    <w:pPr>
      <w:tabs>
        <w:tab w:val="left" w:pos="1143"/>
        <w:tab w:val="left" w:pos="1621"/>
        <w:tab w:val="left" w:pos="3600"/>
        <w:tab w:val="left" w:pos="7200"/>
      </w:tabs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83C"/>
    <w:pPr>
      <w:jc w:val="center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rsid w:val="00BC783C"/>
    <w:pPr>
      <w:tabs>
        <w:tab w:val="right" w:pos="10080"/>
      </w:tabs>
      <w:spacing w:after="200"/>
      <w:contextualSpacing/>
    </w:pPr>
    <w:rPr>
      <w:sz w:val="22"/>
    </w:rPr>
  </w:style>
  <w:style w:type="paragraph" w:customStyle="1" w:styleId="CompanyName">
    <w:name w:val="Company Name"/>
    <w:basedOn w:val="Normal"/>
    <w:qFormat/>
    <w:rsid w:val="00B0468F"/>
    <w:pPr>
      <w:ind w:right="67"/>
      <w:jc w:val="right"/>
    </w:pPr>
    <w:rPr>
      <w:rFonts w:asciiTheme="majorHAnsi" w:hAnsiTheme="majorHAnsi"/>
      <w:b/>
      <w:color w:val="7F7F7F" w:themeColor="text1" w:themeTint="80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783C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783C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Normal"/>
    <w:next w:val="Normal"/>
    <w:link w:val="FieldTextChar"/>
    <w:qFormat/>
    <w:rsid w:val="00B0468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0468F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C783C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BC783C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B6B54"/>
    <w:rPr>
      <w:rFonts w:asciiTheme="minorHAnsi" w:hAnsiTheme="minorHAnsi"/>
      <w:b/>
      <w:color w:val="FFFFFF" w:themeColor="background1"/>
      <w:sz w:val="22"/>
      <w:szCs w:val="24"/>
    </w:rPr>
  </w:style>
  <w:style w:type="table" w:styleId="TableGrid">
    <w:name w:val="Table Grid"/>
    <w:basedOn w:val="TableNormal"/>
    <w:uiPriority w:val="59"/>
    <w:rsid w:val="00B2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945C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3C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BC783C"/>
    <w:pPr>
      <w:spacing w:before="240" w:after="60"/>
      <w:outlineLvl w:val="0"/>
    </w:pPr>
    <w:rPr>
      <w:rFonts w:asciiTheme="majorHAnsi" w:hAnsiTheme="majorHAnsi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CB6B54"/>
    <w:pPr>
      <w:spacing w:before="20" w:after="20"/>
      <w:jc w:val="center"/>
      <w:outlineLvl w:val="1"/>
    </w:pPr>
    <w:rPr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B0468F"/>
    <w:pPr>
      <w:tabs>
        <w:tab w:val="left" w:pos="1143"/>
        <w:tab w:val="left" w:pos="1621"/>
        <w:tab w:val="left" w:pos="3600"/>
        <w:tab w:val="left" w:pos="7200"/>
      </w:tabs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83C"/>
    <w:pPr>
      <w:jc w:val="center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rsid w:val="00BC783C"/>
    <w:pPr>
      <w:tabs>
        <w:tab w:val="right" w:pos="10080"/>
      </w:tabs>
      <w:spacing w:after="200"/>
      <w:contextualSpacing/>
    </w:pPr>
    <w:rPr>
      <w:sz w:val="22"/>
    </w:rPr>
  </w:style>
  <w:style w:type="paragraph" w:customStyle="1" w:styleId="CompanyName">
    <w:name w:val="Company Name"/>
    <w:basedOn w:val="Normal"/>
    <w:qFormat/>
    <w:rsid w:val="00B0468F"/>
    <w:pPr>
      <w:ind w:right="67"/>
      <w:jc w:val="right"/>
    </w:pPr>
    <w:rPr>
      <w:rFonts w:asciiTheme="majorHAnsi" w:hAnsiTheme="majorHAnsi"/>
      <w:b/>
      <w:color w:val="7F7F7F" w:themeColor="text1" w:themeTint="80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783C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783C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Normal"/>
    <w:next w:val="Normal"/>
    <w:link w:val="FieldTextChar"/>
    <w:qFormat/>
    <w:rsid w:val="00B0468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0468F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C783C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BC783C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B6B54"/>
    <w:rPr>
      <w:rFonts w:asciiTheme="minorHAnsi" w:hAnsiTheme="minorHAnsi"/>
      <w:b/>
      <w:color w:val="FFFFFF" w:themeColor="background1"/>
      <w:sz w:val="22"/>
      <w:szCs w:val="24"/>
    </w:rPr>
  </w:style>
  <w:style w:type="table" w:styleId="TableGrid">
    <w:name w:val="Table Grid"/>
    <w:basedOn w:val="TableNormal"/>
    <w:uiPriority w:val="59"/>
    <w:rsid w:val="00B2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945C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dp:9sd8sl9d60xcnmylxjpy6f6c0000gp:T:TC0280998799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E04F8FF76E1D429B70E35B9ED0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14B52-A740-F04A-AEB7-61663A959DD0}"/>
      </w:docPartPr>
      <w:docPartBody>
        <w:p w:rsidR="009E3412" w:rsidRDefault="009E3412">
          <w:pPr>
            <w:pStyle w:val="8EE04F8FF76E1D429B70E35B9ED02456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12"/>
    <w:rsid w:val="003A7240"/>
    <w:rsid w:val="009E3412"/>
    <w:rsid w:val="00F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E04F8FF76E1D429B70E35B9ED02456">
    <w:name w:val="8EE04F8FF76E1D429B70E35B9ED02456"/>
  </w:style>
  <w:style w:type="paragraph" w:customStyle="1" w:styleId="8766D0C33C0789499FB40AE183E92AC5">
    <w:name w:val="8766D0C33C0789499FB40AE183E92A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E04F8FF76E1D429B70E35B9ED02456">
    <w:name w:val="8EE04F8FF76E1D429B70E35B9ED02456"/>
  </w:style>
  <w:style w:type="paragraph" w:customStyle="1" w:styleId="8766D0C33C0789499FB40AE183E92AC5">
    <w:name w:val="8766D0C33C0789499FB40AE183E92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EC568-3F7D-45A6-8C4D-3CFBA138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D1BAF-5B5B-3C4D-84D6-03B6E4B1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TC028099879991</Template>
  <TotalTime>3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reference check form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reference check form</dc:title>
  <dc:subject>Send to: Karen Conn
The Honors College
509 Meadow Brook Rd. Oakland University
Rochester, MI 48309
Phone: 248-370-4419   Fax: 248-370-4479
Email: conn@oakland.edu</dc:subject>
  <dc:creator>Karen L Conn</dc:creator>
  <cp:keywords/>
  <cp:lastModifiedBy>Karen L Conn</cp:lastModifiedBy>
  <cp:revision>3</cp:revision>
  <cp:lastPrinted>2013-01-17T22:11:00Z</cp:lastPrinted>
  <dcterms:created xsi:type="dcterms:W3CDTF">2017-05-18T14:27:00Z</dcterms:created>
  <dcterms:modified xsi:type="dcterms:W3CDTF">2017-05-22T20:01:00Z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TC060888641033</vt:lpwstr>
  </property>
</Properties>
</file>